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1AE84" w14:textId="77777777" w:rsidR="00D21D67" w:rsidRPr="00D21D67" w:rsidRDefault="00D21D67" w:rsidP="00D21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21D67">
        <w:rPr>
          <w:rFonts w:ascii="Times New Roman" w:hAnsi="Times New Roman"/>
          <w:b/>
          <w:bCs/>
          <w:sz w:val="24"/>
          <w:szCs w:val="24"/>
          <w:lang w:eastAsia="ru-RU"/>
        </w:rPr>
        <w:t>Дополнительное соглашение</w:t>
      </w:r>
    </w:p>
    <w:p w14:paraId="3F40EF3F" w14:textId="77777777" w:rsidR="00D21D67" w:rsidRPr="00D21D67" w:rsidRDefault="00D21D67" w:rsidP="00D21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21D67">
        <w:rPr>
          <w:rFonts w:ascii="Times New Roman" w:hAnsi="Times New Roman"/>
          <w:b/>
          <w:bCs/>
          <w:sz w:val="24"/>
          <w:szCs w:val="24"/>
          <w:lang w:eastAsia="ru-RU"/>
        </w:rPr>
        <w:t>к трудовому договору от 18.11.2019 N 18/19-ТД</w:t>
      </w:r>
    </w:p>
    <w:p w14:paraId="39270FF1" w14:textId="77777777" w:rsidR="00D21D67" w:rsidRPr="00D21D67" w:rsidRDefault="00D21D67" w:rsidP="00D21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A9B520A" w14:textId="77777777" w:rsidR="00D21D67" w:rsidRPr="00D21D67" w:rsidRDefault="002A4B5A" w:rsidP="00D21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03.03.202</w:t>
      </w:r>
      <w:r>
        <w:rPr>
          <w:rFonts w:ascii="Times New Roman" w:hAnsi="Times New Roman"/>
          <w:sz w:val="24"/>
          <w:szCs w:val="24"/>
          <w:lang w:val="en-US"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N 03/2</w:t>
      </w:r>
      <w:r>
        <w:rPr>
          <w:rFonts w:ascii="Times New Roman" w:hAnsi="Times New Roman"/>
          <w:sz w:val="24"/>
          <w:szCs w:val="24"/>
          <w:lang w:val="en-US" w:eastAsia="ru-RU"/>
        </w:rPr>
        <w:t>2</w:t>
      </w:r>
      <w:r w:rsidR="00D21D67" w:rsidRPr="00D21D67">
        <w:rPr>
          <w:rFonts w:ascii="Times New Roman" w:hAnsi="Times New Roman"/>
          <w:sz w:val="24"/>
          <w:szCs w:val="24"/>
          <w:lang w:eastAsia="ru-RU"/>
        </w:rPr>
        <w:t>-ДС</w:t>
      </w:r>
      <w:r w:rsidR="00D21D67" w:rsidRPr="00D21D67">
        <w:rPr>
          <w:rFonts w:ascii="Times New Roman" w:hAnsi="Times New Roman"/>
          <w:sz w:val="24"/>
          <w:szCs w:val="24"/>
          <w:lang w:eastAsia="ru-RU"/>
        </w:rPr>
        <w:br/>
      </w:r>
    </w:p>
    <w:p w14:paraId="23A71A08" w14:textId="77777777" w:rsidR="00D21D67" w:rsidRPr="00D21D67" w:rsidRDefault="00D21D67" w:rsidP="00D21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21D67">
        <w:rPr>
          <w:rFonts w:ascii="Times New Roman" w:hAnsi="Times New Roman"/>
          <w:sz w:val="24"/>
          <w:szCs w:val="24"/>
          <w:lang w:eastAsia="ru-RU"/>
        </w:rPr>
        <w:t>г. Москва</w:t>
      </w:r>
    </w:p>
    <w:p w14:paraId="5C9E7AEC" w14:textId="77777777" w:rsidR="00D21D67" w:rsidRPr="00D21D67" w:rsidRDefault="00D21D67" w:rsidP="00D21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6DE9DA7" w14:textId="77777777" w:rsidR="00D21D67" w:rsidRPr="00D21D67" w:rsidRDefault="00D21D67" w:rsidP="00D21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D67">
        <w:rPr>
          <w:rFonts w:ascii="Times New Roman" w:hAnsi="Times New Roman"/>
          <w:sz w:val="24"/>
          <w:szCs w:val="24"/>
          <w:lang w:eastAsia="ru-RU"/>
        </w:rPr>
        <w:t>Общество с ограниченной ответственностью "Квартал" (ООО "Квартал"), именуемое в дальнейшем "Работодатель", в лице генерального директора Гавриленко Дмитрия Константиновича, действующе</w:t>
      </w:r>
      <w:r w:rsidR="0097129B">
        <w:rPr>
          <w:rFonts w:ascii="Times New Roman" w:hAnsi="Times New Roman"/>
          <w:sz w:val="24"/>
          <w:szCs w:val="24"/>
          <w:lang w:eastAsia="ru-RU"/>
        </w:rPr>
        <w:t>го</w:t>
      </w:r>
      <w:r w:rsidRPr="00D21D67">
        <w:rPr>
          <w:rFonts w:ascii="Times New Roman" w:hAnsi="Times New Roman"/>
          <w:sz w:val="24"/>
          <w:szCs w:val="24"/>
          <w:lang w:eastAsia="ru-RU"/>
        </w:rPr>
        <w:t xml:space="preserve"> на основании </w:t>
      </w:r>
      <w:r w:rsidR="0097129B" w:rsidRPr="00D21D67">
        <w:rPr>
          <w:rFonts w:ascii="Times New Roman" w:hAnsi="Times New Roman"/>
          <w:sz w:val="24"/>
          <w:szCs w:val="24"/>
          <w:lang w:eastAsia="ru-RU"/>
        </w:rPr>
        <w:t>устава</w:t>
      </w:r>
      <w:r w:rsidRPr="00D21D67">
        <w:rPr>
          <w:rFonts w:ascii="Times New Roman" w:hAnsi="Times New Roman"/>
          <w:sz w:val="24"/>
          <w:szCs w:val="24"/>
          <w:lang w:eastAsia="ru-RU"/>
        </w:rPr>
        <w:t>, с одной стороны и Мазур Татьяна Ивановна, именуемая в дальнейшем "Работник", с другой стороны, вместе именуемые "Стороны", заключили настоящее дополнительное соглашение (далее - Соглашение) о нижеследующем:</w:t>
      </w:r>
    </w:p>
    <w:p w14:paraId="6552FB6A" w14:textId="77777777" w:rsidR="00D21D67" w:rsidRPr="00D21D67" w:rsidRDefault="00D21D67" w:rsidP="00D21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D67">
        <w:rPr>
          <w:rFonts w:ascii="Times New Roman" w:hAnsi="Times New Roman"/>
          <w:sz w:val="24"/>
          <w:szCs w:val="24"/>
          <w:lang w:eastAsia="ru-RU"/>
        </w:rPr>
        <w:t>1. Работодатель поручает, а Работник обязуется выполнять в течение установленной продолжительности рабочего дня наряду с работой по должности бухгалтера, обусловленной трудовым договором от 18.11.2019 N 18/19-ТД, дополнительную работу по должности кассира для исполнения обязанностей временно отсутствующего работника Маглич Екатерины Васильевны.</w:t>
      </w:r>
    </w:p>
    <w:p w14:paraId="3B83F2FD" w14:textId="77777777" w:rsidR="00D21D67" w:rsidRPr="00D21D67" w:rsidRDefault="00D21D67" w:rsidP="00D21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D21D67" w:rsidRPr="00D21D67" w14:paraId="06615106" w14:textId="77777777" w:rsidTr="00D7016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500DB9D0" w14:textId="77777777" w:rsidR="00D21D67" w:rsidRPr="00D21D67" w:rsidRDefault="00D21D67" w:rsidP="00D701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1D67"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  <w:r w:rsidRPr="00D21D6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14:paraId="399E3B9A" w14:textId="77777777" w:rsidR="00D21D67" w:rsidRPr="00D21D67" w:rsidRDefault="00D21D67" w:rsidP="00D701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1D6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Пропишите в дополнительном соглашении</w:t>
            </w:r>
            <w:r w:rsidR="0097129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Pr="00D21D6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каким способом вы оформляете исполнение обязанностей временно отсутствующего работника. Это может быть выполнение в течение установленной продолжительности рабочего дня (смены) наряду с работой, определенной трудовым договором, дополнительной работы. Или временный перевод на другую работу для замещения временно отсутствующего работника, за которым в соответствии с законом сохраняется место работы. Это следует из ч. 1, 2 ст. 60.2, ст. 72, ч. 1 ст. 72.2 ТК РФ.</w:t>
            </w:r>
          </w:p>
        </w:tc>
      </w:tr>
    </w:tbl>
    <w:p w14:paraId="5E6E10FE" w14:textId="77777777" w:rsidR="00D21D67" w:rsidRPr="00D21D67" w:rsidRDefault="00D21D67" w:rsidP="00D21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F8EDADB" w14:textId="77777777" w:rsidR="00D21D67" w:rsidRPr="00D21D67" w:rsidRDefault="00D21D67" w:rsidP="00D21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D67">
        <w:rPr>
          <w:rFonts w:ascii="Times New Roman" w:hAnsi="Times New Roman"/>
          <w:sz w:val="24"/>
          <w:szCs w:val="24"/>
          <w:lang w:eastAsia="ru-RU"/>
        </w:rPr>
        <w:t xml:space="preserve">2. Работник обязуется выполнять дополнительную работу согласно должностной инструкции </w:t>
      </w:r>
      <w:r w:rsidR="0097129B" w:rsidRPr="00D21D67">
        <w:rPr>
          <w:rFonts w:ascii="Times New Roman" w:hAnsi="Times New Roman"/>
          <w:sz w:val="24"/>
          <w:szCs w:val="24"/>
          <w:lang w:eastAsia="ru-RU"/>
        </w:rPr>
        <w:t xml:space="preserve">кассира </w:t>
      </w:r>
      <w:r w:rsidRPr="00D21D67">
        <w:rPr>
          <w:rFonts w:ascii="Times New Roman" w:hAnsi="Times New Roman"/>
          <w:sz w:val="24"/>
          <w:szCs w:val="24"/>
          <w:lang w:eastAsia="ru-RU"/>
        </w:rPr>
        <w:t>от 25.06.2018 N 15-ДИ, с которой ознакомлен под подпись.</w:t>
      </w:r>
    </w:p>
    <w:p w14:paraId="666EE3B1" w14:textId="77777777" w:rsidR="00D21D67" w:rsidRPr="00D21D67" w:rsidRDefault="00D21D67" w:rsidP="00D21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D67">
        <w:rPr>
          <w:rFonts w:ascii="Times New Roman" w:hAnsi="Times New Roman"/>
          <w:sz w:val="24"/>
          <w:szCs w:val="24"/>
          <w:lang w:eastAsia="ru-RU"/>
        </w:rPr>
        <w:t>3. Срок выполнения доп</w:t>
      </w:r>
      <w:r w:rsidR="002A4B5A">
        <w:rPr>
          <w:rFonts w:ascii="Times New Roman" w:hAnsi="Times New Roman"/>
          <w:sz w:val="24"/>
          <w:szCs w:val="24"/>
          <w:lang w:eastAsia="ru-RU"/>
        </w:rPr>
        <w:t>олнительной работы: с 03.03.202</w:t>
      </w:r>
      <w:r w:rsidR="002A4B5A" w:rsidRPr="002A4B5A">
        <w:rPr>
          <w:rFonts w:ascii="Times New Roman" w:hAnsi="Times New Roman"/>
          <w:sz w:val="24"/>
          <w:szCs w:val="24"/>
          <w:lang w:eastAsia="ru-RU"/>
        </w:rPr>
        <w:t>2</w:t>
      </w:r>
      <w:r w:rsidR="002A4B5A">
        <w:rPr>
          <w:rFonts w:ascii="Times New Roman" w:hAnsi="Times New Roman"/>
          <w:sz w:val="24"/>
          <w:szCs w:val="24"/>
          <w:lang w:eastAsia="ru-RU"/>
        </w:rPr>
        <w:t xml:space="preserve"> по 26.05.202</w:t>
      </w:r>
      <w:r w:rsidR="002A4B5A" w:rsidRPr="002A4B5A">
        <w:rPr>
          <w:rFonts w:ascii="Times New Roman" w:hAnsi="Times New Roman"/>
          <w:sz w:val="24"/>
          <w:szCs w:val="24"/>
          <w:lang w:eastAsia="ru-RU"/>
        </w:rPr>
        <w:t>2</w:t>
      </w:r>
      <w:r w:rsidRPr="00D21D67">
        <w:rPr>
          <w:rFonts w:ascii="Times New Roman" w:hAnsi="Times New Roman"/>
          <w:sz w:val="24"/>
          <w:szCs w:val="24"/>
          <w:lang w:eastAsia="ru-RU"/>
        </w:rPr>
        <w:t xml:space="preserve"> (включительно).</w:t>
      </w:r>
    </w:p>
    <w:p w14:paraId="4721D8DD" w14:textId="77777777" w:rsidR="00D21D67" w:rsidRPr="00D21D67" w:rsidRDefault="00D21D67" w:rsidP="00D21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D21D67" w:rsidRPr="00D21D67" w14:paraId="7871C3F7" w14:textId="77777777" w:rsidTr="00D7016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78896EC6" w14:textId="77777777" w:rsidR="00D21D67" w:rsidRPr="00D21D67" w:rsidRDefault="00D21D67" w:rsidP="00D701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1D67"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  <w:r w:rsidRPr="00D21D6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14:paraId="4B6B8FA0" w14:textId="77777777" w:rsidR="00D21D67" w:rsidRPr="00D21D67" w:rsidRDefault="00D21D67" w:rsidP="00D701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1D6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Поручить дополнительную работу, выполняемую наряду с работой, определенной трудовым договором, можно на любой срок, который согласуете с работником (ограничений законом не установлено). Если же оформляете временный перевод работника, советуем прописать, что он производится до выхода на работу замещаемого работника</w:t>
            </w:r>
            <w:r w:rsidR="0097129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Pr="00D21D6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 указанием его Ф.И.О. Это следует из ч. 3 ст. 60.2, ч. 1 ст. 72.2 ТК РФ.</w:t>
            </w:r>
          </w:p>
        </w:tc>
      </w:tr>
    </w:tbl>
    <w:p w14:paraId="3F77C893" w14:textId="77777777" w:rsidR="00D21D67" w:rsidRPr="00D21D67" w:rsidRDefault="00D21D67" w:rsidP="00D21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1569454" w14:textId="77777777" w:rsidR="00D21D67" w:rsidRPr="00D21D67" w:rsidRDefault="00D21D67" w:rsidP="00954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D67">
        <w:rPr>
          <w:rFonts w:ascii="Times New Roman" w:hAnsi="Times New Roman"/>
          <w:sz w:val="24"/>
          <w:szCs w:val="24"/>
          <w:lang w:eastAsia="ru-RU"/>
        </w:rPr>
        <w:t>4. За выполнение дополнительной работы, указанной в п. 1 настоящего Соглашения, Работнику устанавливается ежемесячная доплата в размере 35 000 (тридцать пять тысяч) руб. 00 коп.</w:t>
      </w:r>
    </w:p>
    <w:p w14:paraId="21854E0F" w14:textId="77777777" w:rsidR="00D21D67" w:rsidRPr="00D21D67" w:rsidRDefault="00D21D67" w:rsidP="00954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D67">
        <w:rPr>
          <w:rFonts w:ascii="Times New Roman" w:hAnsi="Times New Roman"/>
          <w:sz w:val="24"/>
          <w:szCs w:val="24"/>
          <w:lang w:eastAsia="ru-RU"/>
        </w:rPr>
        <w:t>5. Работник имеет право досрочно отказаться от выполнения дополнительной работы, а Работодатель - досрочно отменить поручение о ее выполнении, уведомив об этом другую Сторону в письменной форме не позднее чем за три рабочих дня до предполагаемой даты прекращения дополнительной работы.</w:t>
      </w:r>
    </w:p>
    <w:p w14:paraId="12104C86" w14:textId="77777777" w:rsidR="00D21D67" w:rsidRPr="00D21D67" w:rsidRDefault="00D21D67" w:rsidP="00D21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D21D67" w:rsidRPr="00D21D67" w14:paraId="3F1DD9F6" w14:textId="77777777" w:rsidTr="00D7016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16547791" w14:textId="77777777" w:rsidR="00D21D67" w:rsidRPr="00D21D67" w:rsidRDefault="00D21D67" w:rsidP="00D701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1D67"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  <w:r w:rsidRPr="00D21D6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14:paraId="417BA2B5" w14:textId="77777777" w:rsidR="00D21D67" w:rsidRPr="00D21D67" w:rsidRDefault="00D21D67" w:rsidP="00D701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1D6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Если вы оформляете поручение работнику выполнение дополнительной работы в течение установленной продолжительности рабочего дня (смены) наряду с работой, определенной трудовым договором, можете досрочно отменить такое поручение. Также и работник имеет право досрочно отказаться ее выполнять. Для этого нужно уведомить другую сторону в письменной форме не позднее чем за три рабочих дня (ч. 4 ст. 60.2 ТК РФ).</w:t>
            </w:r>
          </w:p>
        </w:tc>
      </w:tr>
    </w:tbl>
    <w:p w14:paraId="773F94E5" w14:textId="77777777" w:rsidR="00D21D67" w:rsidRPr="00D21D67" w:rsidRDefault="00D21D67" w:rsidP="00D21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D400FEC" w14:textId="77777777" w:rsidR="00D21D67" w:rsidRPr="00D21D67" w:rsidRDefault="00D21D67" w:rsidP="00D21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D67">
        <w:rPr>
          <w:rFonts w:ascii="Times New Roman" w:hAnsi="Times New Roman"/>
          <w:sz w:val="24"/>
          <w:szCs w:val="24"/>
          <w:lang w:eastAsia="ru-RU"/>
        </w:rPr>
        <w:t>6. Условия трудового договора от 18.11.2019 N 18/19-ТД, не затронутые настоящим Соглашением, остаются неизменными.</w:t>
      </w:r>
    </w:p>
    <w:p w14:paraId="7DAFBEF3" w14:textId="77777777" w:rsidR="00D21D67" w:rsidRPr="00D21D67" w:rsidRDefault="00D21D67" w:rsidP="00D21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D67">
        <w:rPr>
          <w:rFonts w:ascii="Times New Roman" w:hAnsi="Times New Roman"/>
          <w:sz w:val="24"/>
          <w:szCs w:val="24"/>
          <w:lang w:eastAsia="ru-RU"/>
        </w:rPr>
        <w:t>7. Соглашение является неотъемлемой частью трудового договора от 18.11.2019 N 18/19-ТД, вступает в силу с момента его подписания Сторонами.</w:t>
      </w:r>
    </w:p>
    <w:p w14:paraId="5A3D77E5" w14:textId="77777777" w:rsidR="00D21D67" w:rsidRPr="00D21D67" w:rsidRDefault="00D21D67" w:rsidP="00D21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D67">
        <w:rPr>
          <w:rFonts w:ascii="Times New Roman" w:hAnsi="Times New Roman"/>
          <w:sz w:val="24"/>
          <w:szCs w:val="24"/>
          <w:lang w:eastAsia="ru-RU"/>
        </w:rPr>
        <w:t>8. Соглашение составлено и подписано в двух экземплярах, имеющих равную юридическую силу, один из которых хранится у Работодателя, другой передается Работнику.</w:t>
      </w:r>
    </w:p>
    <w:p w14:paraId="032D83B5" w14:textId="77777777" w:rsidR="00D21D67" w:rsidRPr="00D21D67" w:rsidRDefault="00D21D67" w:rsidP="00D21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83"/>
        <w:gridCol w:w="4475"/>
      </w:tblGrid>
      <w:tr w:rsidR="00D21D67" w:rsidRPr="00D21D67" w14:paraId="45B115A3" w14:textId="77777777" w:rsidTr="0097129B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4225F5E" w14:textId="77777777" w:rsidR="00D21D67" w:rsidRPr="00D21D67" w:rsidRDefault="00D21D67" w:rsidP="00D21D6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D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Работодатель: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B15DDC" w14:textId="77777777" w:rsidR="00D21D67" w:rsidRPr="00D21D67" w:rsidRDefault="00D21D67" w:rsidP="00D21D6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 w14:paraId="706AA10B" w14:textId="77777777" w:rsidR="00D21D67" w:rsidRPr="00D21D67" w:rsidRDefault="00D21D67" w:rsidP="00D21D6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D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Работник:</w:t>
            </w:r>
          </w:p>
        </w:tc>
      </w:tr>
      <w:tr w:rsidR="00D21D67" w:rsidRPr="00D21D67" w14:paraId="69A6C8D7" w14:textId="77777777" w:rsidTr="0097129B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597E4C2" w14:textId="77777777" w:rsidR="00D21D67" w:rsidRPr="00D21D67" w:rsidRDefault="00D21D67" w:rsidP="00D21D6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D67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"Квартал" (ООО "Квартал")</w:t>
            </w:r>
          </w:p>
          <w:p w14:paraId="1F2FB873" w14:textId="77777777" w:rsidR="00D21D67" w:rsidRPr="00D21D67" w:rsidRDefault="00D21D67" w:rsidP="00D21D6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C3E2AE" w14:textId="77777777" w:rsidR="00D21D67" w:rsidRPr="00D21D67" w:rsidRDefault="00D21D67" w:rsidP="00D21D6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D67">
              <w:rPr>
                <w:rFonts w:ascii="Times New Roman" w:hAnsi="Times New Roman"/>
                <w:sz w:val="24"/>
                <w:szCs w:val="24"/>
                <w:lang w:eastAsia="ru-RU"/>
              </w:rPr>
              <w:t>ИНН 7120569187</w:t>
            </w:r>
          </w:p>
          <w:p w14:paraId="69DBEAF3" w14:textId="77777777" w:rsidR="00D21D67" w:rsidRPr="00D21D67" w:rsidRDefault="00D21D67" w:rsidP="00D21D6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D67">
              <w:rPr>
                <w:rFonts w:ascii="Times New Roman" w:hAnsi="Times New Roman"/>
                <w:sz w:val="24"/>
                <w:szCs w:val="24"/>
                <w:lang w:eastAsia="ru-RU"/>
              </w:rPr>
              <w:t>Адрес: 117405, г. Москва, ул. Россошанская, д.</w:t>
            </w:r>
            <w:r w:rsidR="009712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1D6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14:paraId="34D15FE5" w14:textId="77777777" w:rsidR="00D21D67" w:rsidRPr="00D21D67" w:rsidRDefault="00D21D67" w:rsidP="00D21D6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F589215" w14:textId="77777777" w:rsidR="00D21D67" w:rsidRPr="00D21D67" w:rsidRDefault="00D21D67" w:rsidP="00D21D6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 w14:paraId="63E90AD1" w14:textId="77777777" w:rsidR="00D21D67" w:rsidRPr="00D21D67" w:rsidRDefault="00D21D67" w:rsidP="00D21D6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D67">
              <w:rPr>
                <w:rFonts w:ascii="Times New Roman" w:hAnsi="Times New Roman"/>
                <w:sz w:val="24"/>
                <w:szCs w:val="24"/>
                <w:lang w:eastAsia="ru-RU"/>
              </w:rPr>
              <w:t>Мазур Татьяна Ивановна</w:t>
            </w:r>
          </w:p>
          <w:p w14:paraId="7E50CFEF" w14:textId="77777777" w:rsidR="00D21D67" w:rsidRPr="00D21D67" w:rsidRDefault="00D21D67" w:rsidP="00D21D6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D46061F" w14:textId="77777777" w:rsidR="00D21D67" w:rsidRPr="00D21D67" w:rsidRDefault="00D21D67" w:rsidP="00D21D6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265CEAC" w14:textId="77777777" w:rsidR="00D21D67" w:rsidRPr="00D21D67" w:rsidRDefault="00D21D67" w:rsidP="00D21D6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B65642" w14:textId="77777777" w:rsidR="00D21D67" w:rsidRPr="00D21D67" w:rsidRDefault="00D21D67" w:rsidP="00D21D6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D67">
              <w:rPr>
                <w:rFonts w:ascii="Times New Roman" w:hAnsi="Times New Roman"/>
                <w:sz w:val="24"/>
                <w:szCs w:val="24"/>
                <w:lang w:eastAsia="ru-RU"/>
              </w:rPr>
              <w:t>Паспорт гражданина Российской Федерации: 46 00 348000, выдан ОУФМС России по гор. Москве в ЮАО 10.10.2014</w:t>
            </w:r>
          </w:p>
          <w:p w14:paraId="6C17D72D" w14:textId="77777777" w:rsidR="00D21D67" w:rsidRPr="00D21D67" w:rsidRDefault="00D21D67" w:rsidP="0097129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D67">
              <w:rPr>
                <w:rFonts w:ascii="Times New Roman" w:hAnsi="Times New Roman"/>
                <w:sz w:val="24"/>
                <w:szCs w:val="24"/>
                <w:lang w:eastAsia="ru-RU"/>
              </w:rPr>
              <w:t>Адрес регистрации по месту жительства: 125318, г. Москва, ул</w:t>
            </w:r>
            <w:r w:rsidR="0097129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D21D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Полыни, д. 54, кв. 91</w:t>
            </w:r>
          </w:p>
        </w:tc>
      </w:tr>
      <w:tr w:rsidR="00D21D67" w:rsidRPr="00D21D67" w14:paraId="2A42388E" w14:textId="77777777" w:rsidTr="0097129B">
        <w:trPr>
          <w:jc w:val="center"/>
        </w:trPr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E73C4BC" w14:textId="77777777" w:rsidR="00D21D67" w:rsidRDefault="00D21D67" w:rsidP="00D21D6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D67">
              <w:rPr>
                <w:rFonts w:ascii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  <w:p w14:paraId="7A4F37F6" w14:textId="77777777" w:rsidR="0097129B" w:rsidRPr="00D21D67" w:rsidRDefault="0097129B" w:rsidP="00D21D6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C22C623" w14:textId="77777777" w:rsidR="00D21D67" w:rsidRPr="00D21D67" w:rsidRDefault="00D21D67" w:rsidP="00D21D67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D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Гавриленко</w:t>
            </w:r>
            <w:r w:rsidRPr="00D21D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/Гавриленко Д.К./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D180A99" w14:textId="77777777" w:rsidR="00D21D67" w:rsidRPr="00D21D67" w:rsidRDefault="00D21D67" w:rsidP="00D21D6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5B8046" w14:textId="77777777" w:rsidR="00D21D67" w:rsidRDefault="00D21D67" w:rsidP="00D21D6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754DE77" w14:textId="77777777" w:rsidR="0097129B" w:rsidRPr="00D21D67" w:rsidRDefault="0097129B" w:rsidP="00D21D6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DE73752" w14:textId="77777777" w:rsidR="00D21D67" w:rsidRPr="00D21D67" w:rsidRDefault="00D21D67" w:rsidP="00D21D67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D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Мазур</w:t>
            </w:r>
            <w:r w:rsidRPr="00D21D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/Мазур Т.И./</w:t>
            </w:r>
          </w:p>
        </w:tc>
      </w:tr>
      <w:tr w:rsidR="00D21D67" w:rsidRPr="00D21D67" w14:paraId="6FF17D03" w14:textId="77777777" w:rsidTr="0097129B">
        <w:trPr>
          <w:jc w:val="center"/>
        </w:trPr>
        <w:tc>
          <w:tcPr>
            <w:tcW w:w="43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9806B7D" w14:textId="77777777" w:rsidR="00D21D67" w:rsidRPr="00D21D67" w:rsidRDefault="00D21D67" w:rsidP="00D21D6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D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(подпись) / (расшифровка подписи)/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EA87453" w14:textId="77777777" w:rsidR="00D21D67" w:rsidRPr="00D21D67" w:rsidRDefault="00D21D67" w:rsidP="00D21D6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836CCA" w14:textId="77777777" w:rsidR="00D21D67" w:rsidRPr="00D21D67" w:rsidRDefault="00D21D67" w:rsidP="00D21D6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D6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(подпись) / (расшифровка подписи)/</w:t>
            </w:r>
          </w:p>
        </w:tc>
      </w:tr>
    </w:tbl>
    <w:p w14:paraId="1E55D135" w14:textId="77777777" w:rsidR="00E0349E" w:rsidRDefault="00E0349E" w:rsidP="00E0349E">
      <w:pPr>
        <w:pStyle w:val="ConsNormal"/>
        <w:rPr>
          <w:rFonts w:ascii="Times New Roman" w:hAnsi="Times New Roman" w:cs="Times New Roman"/>
          <w:sz w:val="24"/>
          <w:szCs w:val="24"/>
          <w:lang w:val="en-US"/>
        </w:rPr>
      </w:pPr>
    </w:p>
    <w:p w14:paraId="5D478E22" w14:textId="77777777" w:rsidR="002A4B5A" w:rsidRPr="002A4B5A" w:rsidRDefault="002A4B5A" w:rsidP="002A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B5A">
        <w:rPr>
          <w:rFonts w:ascii="Times New Roman" w:hAnsi="Times New Roman"/>
          <w:sz w:val="24"/>
          <w:szCs w:val="24"/>
          <w:lang w:eastAsia="ru-RU"/>
        </w:rPr>
        <w:t>Экземпляр дополнительного соглашения от 03.03.2022 N 03/22-ДС к трудовому договору от 18.11.2019 N 18/19-ТД на руки получил(а):</w:t>
      </w:r>
    </w:p>
    <w:p w14:paraId="1D248AD1" w14:textId="77777777" w:rsidR="002A4B5A" w:rsidRPr="002A4B5A" w:rsidRDefault="002A4B5A" w:rsidP="002A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DEE2CF3" w14:textId="77777777" w:rsidR="002A4B5A" w:rsidRPr="002A4B5A" w:rsidRDefault="002A4B5A" w:rsidP="002A4B5A">
      <w:pPr>
        <w:pStyle w:val="ConsNormal"/>
        <w:rPr>
          <w:rFonts w:ascii="Times New Roman" w:hAnsi="Times New Roman" w:cs="Times New Roman"/>
          <w:sz w:val="24"/>
          <w:szCs w:val="24"/>
          <w:lang w:val="en-US"/>
        </w:rPr>
      </w:pPr>
      <w:r w:rsidRPr="002A4B5A">
        <w:rPr>
          <w:rFonts w:ascii="Times New Roman" w:hAnsi="Times New Roman" w:cs="Times New Roman"/>
          <w:i/>
          <w:sz w:val="24"/>
          <w:szCs w:val="24"/>
        </w:rPr>
        <w:t>03.03.2022</w:t>
      </w:r>
      <w:r w:rsidRPr="002A4B5A">
        <w:rPr>
          <w:rFonts w:ascii="Times New Roman" w:hAnsi="Times New Roman" w:cs="Times New Roman"/>
          <w:sz w:val="24"/>
          <w:szCs w:val="24"/>
        </w:rPr>
        <w:t xml:space="preserve"> </w:t>
      </w:r>
      <w:r w:rsidRPr="002A4B5A">
        <w:rPr>
          <w:rFonts w:ascii="Times New Roman" w:hAnsi="Times New Roman" w:cs="Times New Roman"/>
          <w:i/>
          <w:sz w:val="24"/>
          <w:szCs w:val="24"/>
        </w:rPr>
        <w:t>Мазур</w:t>
      </w:r>
      <w:r w:rsidRPr="002A4B5A">
        <w:rPr>
          <w:rFonts w:ascii="Times New Roman" w:hAnsi="Times New Roman" w:cs="Times New Roman"/>
          <w:sz w:val="24"/>
          <w:szCs w:val="24"/>
        </w:rPr>
        <w:t xml:space="preserve"> /Мазур Т.И./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</w:p>
    <w:sectPr w:rsidR="002A4B5A" w:rsidRPr="002A4B5A" w:rsidSect="007409C7">
      <w:headerReference w:type="default" r:id="rId8"/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795F2" w14:textId="77777777" w:rsidR="00FF1589" w:rsidRDefault="00FF1589" w:rsidP="00DB4ACB">
      <w:pPr>
        <w:spacing w:after="0" w:line="240" w:lineRule="auto"/>
      </w:pPr>
      <w:r>
        <w:separator/>
      </w:r>
    </w:p>
  </w:endnote>
  <w:endnote w:type="continuationSeparator" w:id="0">
    <w:p w14:paraId="076E884D" w14:textId="77777777" w:rsidR="00FF1589" w:rsidRDefault="00FF1589" w:rsidP="00DB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27C69" w14:textId="77777777" w:rsidR="00FF1589" w:rsidRDefault="00FF1589" w:rsidP="00DB4ACB">
      <w:pPr>
        <w:spacing w:after="0" w:line="240" w:lineRule="auto"/>
      </w:pPr>
      <w:r>
        <w:separator/>
      </w:r>
    </w:p>
  </w:footnote>
  <w:footnote w:type="continuationSeparator" w:id="0">
    <w:p w14:paraId="72C14938" w14:textId="77777777" w:rsidR="00FF1589" w:rsidRDefault="00FF1589" w:rsidP="00DB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5AF6" w14:textId="77777777" w:rsidR="00695D6C" w:rsidRPr="00DB4ACB" w:rsidRDefault="00695D6C" w:rsidP="00F56944">
    <w:pPr>
      <w:pStyle w:val="af0"/>
      <w:spacing w:after="200" w:line="240" w:lineRule="auto"/>
      <w:jc w:val="right"/>
      <w:rPr>
        <w:rFonts w:cs="Traditional Arabic"/>
        <w:sz w:val="14"/>
        <w:szCs w:val="14"/>
      </w:rPr>
    </w:pPr>
    <w:r w:rsidRPr="00D56DB6">
      <w:rPr>
        <w:rFonts w:ascii="Times New Roman" w:hAnsi="Times New Roman"/>
        <w:sz w:val="14"/>
        <w:szCs w:val="14"/>
      </w:rPr>
      <w:t>Подготовлено</w:t>
    </w:r>
    <w:r w:rsidRPr="00D56DB6">
      <w:rPr>
        <w:rFonts w:ascii="Traditional Arabic" w:hAnsi="Traditional Arabic" w:cs="Traditional Arabic"/>
        <w:sz w:val="14"/>
        <w:szCs w:val="14"/>
      </w:rPr>
      <w:t xml:space="preserve"> </w:t>
    </w:r>
    <w:r w:rsidRPr="00D56DB6">
      <w:rPr>
        <w:rFonts w:ascii="Times New Roman" w:hAnsi="Times New Roman"/>
        <w:sz w:val="14"/>
        <w:szCs w:val="14"/>
      </w:rPr>
      <w:t>с</w:t>
    </w:r>
    <w:r w:rsidRPr="00D56DB6">
      <w:rPr>
        <w:rFonts w:ascii="Traditional Arabic" w:hAnsi="Traditional Arabic" w:cs="Traditional Arabic"/>
        <w:sz w:val="14"/>
        <w:szCs w:val="14"/>
      </w:rPr>
      <w:t xml:space="preserve"> </w:t>
    </w:r>
    <w:r w:rsidRPr="00D56DB6">
      <w:rPr>
        <w:rFonts w:ascii="Times New Roman" w:hAnsi="Times New Roman"/>
        <w:sz w:val="14"/>
        <w:szCs w:val="14"/>
      </w:rPr>
      <w:t>использованием</w:t>
    </w:r>
    <w:r w:rsidRPr="00D56DB6">
      <w:rPr>
        <w:rFonts w:ascii="Traditional Arabic" w:hAnsi="Traditional Arabic" w:cs="Traditional Arabic"/>
        <w:sz w:val="14"/>
        <w:szCs w:val="14"/>
      </w:rPr>
      <w:t xml:space="preserve"> </w:t>
    </w:r>
    <w:r w:rsidRPr="00D56DB6">
      <w:rPr>
        <w:rFonts w:ascii="Times New Roman" w:hAnsi="Times New Roman"/>
        <w:sz w:val="14"/>
        <w:szCs w:val="14"/>
      </w:rPr>
      <w:t>системы</w:t>
    </w:r>
    <w:r w:rsidRPr="00D56DB6">
      <w:rPr>
        <w:rFonts w:ascii="Traditional Arabic" w:hAnsi="Traditional Arabic" w:cs="Traditional Arabic"/>
        <w:sz w:val="14"/>
        <w:szCs w:val="14"/>
      </w:rPr>
      <w:t xml:space="preserve"> </w:t>
    </w:r>
    <w:r w:rsidRPr="00D56DB6">
      <w:rPr>
        <w:rFonts w:ascii="Times New Roman" w:hAnsi="Times New Roman"/>
        <w:b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Описание: mem_208" style="width:12pt;height:12pt;visibility:visible" o:bullet="t">
        <v:imagedata r:id="rId1" o:title=""/>
        <o:lock v:ext="edit" aspectratio="f"/>
      </v:shape>
    </w:pict>
  </w:numPicBullet>
  <w:abstractNum w:abstractNumId="0" w15:restartNumberingAfterBreak="0">
    <w:nsid w:val="00000002"/>
    <w:multiLevelType w:val="multilevel"/>
    <w:tmpl w:val="437A084A"/>
    <w:name w:val="WW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</w:abstractNum>
  <w:abstractNum w:abstractNumId="2" w15:restartNumberingAfterBreak="0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4" w15:restartNumberingAfterBreak="0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5" w15:restartNumberingAfterBreak="0">
    <w:nsid w:val="00BA7B99"/>
    <w:multiLevelType w:val="hybridMultilevel"/>
    <w:tmpl w:val="04B84C58"/>
    <w:lvl w:ilvl="0" w:tplc="C5C0009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046BD0"/>
    <w:multiLevelType w:val="hybridMultilevel"/>
    <w:tmpl w:val="9BD0FD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A3426E"/>
    <w:multiLevelType w:val="hybridMultilevel"/>
    <w:tmpl w:val="9668B362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8" w15:restartNumberingAfterBreak="0">
    <w:nsid w:val="1B844540"/>
    <w:multiLevelType w:val="hybridMultilevel"/>
    <w:tmpl w:val="BE540C90"/>
    <w:lvl w:ilvl="0" w:tplc="C5C0009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C61F5F"/>
    <w:multiLevelType w:val="hybridMultilevel"/>
    <w:tmpl w:val="651C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94CFE"/>
    <w:multiLevelType w:val="hybridMultilevel"/>
    <w:tmpl w:val="07127AC0"/>
    <w:lvl w:ilvl="0" w:tplc="041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1" w15:restartNumberingAfterBreak="0">
    <w:nsid w:val="3AB14E49"/>
    <w:multiLevelType w:val="hybridMultilevel"/>
    <w:tmpl w:val="2918FD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64C1B24"/>
    <w:multiLevelType w:val="hybridMultilevel"/>
    <w:tmpl w:val="E5DE02B8"/>
    <w:lvl w:ilvl="0" w:tplc="C5C0009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A84B52"/>
    <w:multiLevelType w:val="hybridMultilevel"/>
    <w:tmpl w:val="8A3A430A"/>
    <w:lvl w:ilvl="0" w:tplc="2272BCB0">
      <w:start w:val="1"/>
      <w:numFmt w:val="bullet"/>
      <w:pStyle w:val="1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8D4257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5" w15:restartNumberingAfterBreak="0">
    <w:nsid w:val="5EC32970"/>
    <w:multiLevelType w:val="multilevel"/>
    <w:tmpl w:val="AAE0C13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6" w15:restartNumberingAfterBreak="0">
    <w:nsid w:val="7E402C61"/>
    <w:multiLevelType w:val="hybridMultilevel"/>
    <w:tmpl w:val="741CB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  <w:lvlOverride w:ilvl="0">
      <w:startOverride w:val="1"/>
    </w:lvlOverride>
  </w:num>
  <w:num w:numId="3">
    <w:abstractNumId w:val="14"/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15"/>
  </w:num>
  <w:num w:numId="7">
    <w:abstractNumId w:val="6"/>
  </w:num>
  <w:num w:numId="8">
    <w:abstractNumId w:val="16"/>
  </w:num>
  <w:num w:numId="9">
    <w:abstractNumId w:val="9"/>
  </w:num>
  <w:num w:numId="10">
    <w:abstractNumId w:val="5"/>
  </w:num>
  <w:num w:numId="11">
    <w:abstractNumId w:val="12"/>
  </w:num>
  <w:num w:numId="12">
    <w:abstractNumId w:val="8"/>
  </w:num>
  <w:num w:numId="13">
    <w:abstractNumId w:val="7"/>
  </w:num>
  <w:num w:numId="14">
    <w:abstractNumId w:val="1"/>
    <w:lvlOverride w:ilvl="0">
      <w:startOverride w:val="1"/>
    </w:lvlOverride>
  </w:num>
  <w:num w:numId="15">
    <w:abstractNumId w:val="10"/>
  </w:num>
  <w:num w:numId="16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B7"/>
    <w:rsid w:val="000015C1"/>
    <w:rsid w:val="00002BC8"/>
    <w:rsid w:val="00003EC9"/>
    <w:rsid w:val="00004356"/>
    <w:rsid w:val="000066DF"/>
    <w:rsid w:val="00006C49"/>
    <w:rsid w:val="000111FB"/>
    <w:rsid w:val="00011238"/>
    <w:rsid w:val="00012405"/>
    <w:rsid w:val="00014B6E"/>
    <w:rsid w:val="00017686"/>
    <w:rsid w:val="00017926"/>
    <w:rsid w:val="00017C79"/>
    <w:rsid w:val="00020343"/>
    <w:rsid w:val="00020E14"/>
    <w:rsid w:val="00026488"/>
    <w:rsid w:val="00032F99"/>
    <w:rsid w:val="000352D3"/>
    <w:rsid w:val="00036F77"/>
    <w:rsid w:val="00040C52"/>
    <w:rsid w:val="00040ECF"/>
    <w:rsid w:val="00045B87"/>
    <w:rsid w:val="0005050D"/>
    <w:rsid w:val="00054076"/>
    <w:rsid w:val="00056B73"/>
    <w:rsid w:val="00060CA4"/>
    <w:rsid w:val="00072C52"/>
    <w:rsid w:val="0007372E"/>
    <w:rsid w:val="000739CC"/>
    <w:rsid w:val="00077C79"/>
    <w:rsid w:val="00086BC9"/>
    <w:rsid w:val="000876D7"/>
    <w:rsid w:val="000903BE"/>
    <w:rsid w:val="00091302"/>
    <w:rsid w:val="00095106"/>
    <w:rsid w:val="0009776A"/>
    <w:rsid w:val="000A0BA3"/>
    <w:rsid w:val="000A484B"/>
    <w:rsid w:val="000A7491"/>
    <w:rsid w:val="000B23E7"/>
    <w:rsid w:val="000B3080"/>
    <w:rsid w:val="000B5174"/>
    <w:rsid w:val="000B5C5F"/>
    <w:rsid w:val="000C54C2"/>
    <w:rsid w:val="000C7C93"/>
    <w:rsid w:val="000D44BC"/>
    <w:rsid w:val="000D75CB"/>
    <w:rsid w:val="000E16E7"/>
    <w:rsid w:val="000E2879"/>
    <w:rsid w:val="000E5A77"/>
    <w:rsid w:val="000F5064"/>
    <w:rsid w:val="000F567F"/>
    <w:rsid w:val="0010227A"/>
    <w:rsid w:val="001076C3"/>
    <w:rsid w:val="00110526"/>
    <w:rsid w:val="00112983"/>
    <w:rsid w:val="00114E5A"/>
    <w:rsid w:val="00117124"/>
    <w:rsid w:val="001252C7"/>
    <w:rsid w:val="00127462"/>
    <w:rsid w:val="00130D5F"/>
    <w:rsid w:val="001344E1"/>
    <w:rsid w:val="00153E85"/>
    <w:rsid w:val="00162A74"/>
    <w:rsid w:val="00163951"/>
    <w:rsid w:val="00163CEF"/>
    <w:rsid w:val="00166DF2"/>
    <w:rsid w:val="001675C9"/>
    <w:rsid w:val="00167D87"/>
    <w:rsid w:val="001720D8"/>
    <w:rsid w:val="00182ABA"/>
    <w:rsid w:val="001937ED"/>
    <w:rsid w:val="001B1A00"/>
    <w:rsid w:val="001B2106"/>
    <w:rsid w:val="001B27ED"/>
    <w:rsid w:val="001B4717"/>
    <w:rsid w:val="001C098C"/>
    <w:rsid w:val="001D7192"/>
    <w:rsid w:val="001F4ABF"/>
    <w:rsid w:val="001F7CDC"/>
    <w:rsid w:val="001F7F00"/>
    <w:rsid w:val="00201766"/>
    <w:rsid w:val="00202407"/>
    <w:rsid w:val="00202C32"/>
    <w:rsid w:val="00211C32"/>
    <w:rsid w:val="0021240C"/>
    <w:rsid w:val="0021352D"/>
    <w:rsid w:val="00215483"/>
    <w:rsid w:val="00217A89"/>
    <w:rsid w:val="00221E75"/>
    <w:rsid w:val="0023251E"/>
    <w:rsid w:val="00233748"/>
    <w:rsid w:val="00236426"/>
    <w:rsid w:val="0023693D"/>
    <w:rsid w:val="00237A4A"/>
    <w:rsid w:val="002408D3"/>
    <w:rsid w:val="00244358"/>
    <w:rsid w:val="0024711E"/>
    <w:rsid w:val="00253863"/>
    <w:rsid w:val="00256EE0"/>
    <w:rsid w:val="0025785D"/>
    <w:rsid w:val="0026001A"/>
    <w:rsid w:val="0026048A"/>
    <w:rsid w:val="00260D0B"/>
    <w:rsid w:val="00261EF8"/>
    <w:rsid w:val="00261F3A"/>
    <w:rsid w:val="00266A8F"/>
    <w:rsid w:val="002708EA"/>
    <w:rsid w:val="00274544"/>
    <w:rsid w:val="00287657"/>
    <w:rsid w:val="00292C70"/>
    <w:rsid w:val="002954E6"/>
    <w:rsid w:val="002A1AAE"/>
    <w:rsid w:val="002A1BA7"/>
    <w:rsid w:val="002A4B5A"/>
    <w:rsid w:val="002B485C"/>
    <w:rsid w:val="002B635C"/>
    <w:rsid w:val="002C0C5F"/>
    <w:rsid w:val="002D0973"/>
    <w:rsid w:val="002D6C80"/>
    <w:rsid w:val="002E0301"/>
    <w:rsid w:val="002E0796"/>
    <w:rsid w:val="002E1D07"/>
    <w:rsid w:val="002E41E0"/>
    <w:rsid w:val="002F05F5"/>
    <w:rsid w:val="002F1E21"/>
    <w:rsid w:val="002F2887"/>
    <w:rsid w:val="002F7BC4"/>
    <w:rsid w:val="00313113"/>
    <w:rsid w:val="003141DF"/>
    <w:rsid w:val="00317F69"/>
    <w:rsid w:val="00321110"/>
    <w:rsid w:val="0032398D"/>
    <w:rsid w:val="00326166"/>
    <w:rsid w:val="00332060"/>
    <w:rsid w:val="00337AD0"/>
    <w:rsid w:val="003524B8"/>
    <w:rsid w:val="0035618F"/>
    <w:rsid w:val="00356477"/>
    <w:rsid w:val="00357DB2"/>
    <w:rsid w:val="0036025A"/>
    <w:rsid w:val="003614E6"/>
    <w:rsid w:val="003618A2"/>
    <w:rsid w:val="0037349C"/>
    <w:rsid w:val="00380385"/>
    <w:rsid w:val="00380549"/>
    <w:rsid w:val="00382DE5"/>
    <w:rsid w:val="003843C4"/>
    <w:rsid w:val="003868D2"/>
    <w:rsid w:val="00392CCA"/>
    <w:rsid w:val="00394489"/>
    <w:rsid w:val="003A113A"/>
    <w:rsid w:val="003A2915"/>
    <w:rsid w:val="003A399F"/>
    <w:rsid w:val="003A6972"/>
    <w:rsid w:val="003A6E95"/>
    <w:rsid w:val="003B0351"/>
    <w:rsid w:val="003B096D"/>
    <w:rsid w:val="003B53AD"/>
    <w:rsid w:val="003C2FC2"/>
    <w:rsid w:val="003C71C0"/>
    <w:rsid w:val="003C7429"/>
    <w:rsid w:val="003D1E57"/>
    <w:rsid w:val="003D3FB1"/>
    <w:rsid w:val="003D5341"/>
    <w:rsid w:val="003D650A"/>
    <w:rsid w:val="003E27FC"/>
    <w:rsid w:val="003F252F"/>
    <w:rsid w:val="003F326C"/>
    <w:rsid w:val="003F7EFA"/>
    <w:rsid w:val="004004EB"/>
    <w:rsid w:val="0040389F"/>
    <w:rsid w:val="004044B0"/>
    <w:rsid w:val="004049EA"/>
    <w:rsid w:val="004068F1"/>
    <w:rsid w:val="00412E8A"/>
    <w:rsid w:val="004172FA"/>
    <w:rsid w:val="00417C1E"/>
    <w:rsid w:val="00423004"/>
    <w:rsid w:val="00425E1C"/>
    <w:rsid w:val="00425EC1"/>
    <w:rsid w:val="00426D7D"/>
    <w:rsid w:val="00434590"/>
    <w:rsid w:val="00436143"/>
    <w:rsid w:val="00442196"/>
    <w:rsid w:val="00445198"/>
    <w:rsid w:val="00445501"/>
    <w:rsid w:val="004466B3"/>
    <w:rsid w:val="00450A0F"/>
    <w:rsid w:val="00450C7E"/>
    <w:rsid w:val="00454505"/>
    <w:rsid w:val="00462039"/>
    <w:rsid w:val="00463011"/>
    <w:rsid w:val="00472863"/>
    <w:rsid w:val="0048086D"/>
    <w:rsid w:val="004845A9"/>
    <w:rsid w:val="00484879"/>
    <w:rsid w:val="004A3581"/>
    <w:rsid w:val="004A378F"/>
    <w:rsid w:val="004A4844"/>
    <w:rsid w:val="004B06B9"/>
    <w:rsid w:val="004D08FC"/>
    <w:rsid w:val="004D50CA"/>
    <w:rsid w:val="004D6454"/>
    <w:rsid w:val="004E0072"/>
    <w:rsid w:val="004E398C"/>
    <w:rsid w:val="004E512B"/>
    <w:rsid w:val="004F083D"/>
    <w:rsid w:val="004F446B"/>
    <w:rsid w:val="004F6B9F"/>
    <w:rsid w:val="00501275"/>
    <w:rsid w:val="00502502"/>
    <w:rsid w:val="0051400E"/>
    <w:rsid w:val="00515CDE"/>
    <w:rsid w:val="005202C0"/>
    <w:rsid w:val="00523E32"/>
    <w:rsid w:val="0052703D"/>
    <w:rsid w:val="005331D5"/>
    <w:rsid w:val="00533B29"/>
    <w:rsid w:val="0053625B"/>
    <w:rsid w:val="00540BA6"/>
    <w:rsid w:val="005410E0"/>
    <w:rsid w:val="00542C2F"/>
    <w:rsid w:val="00545EFC"/>
    <w:rsid w:val="005543A8"/>
    <w:rsid w:val="00554498"/>
    <w:rsid w:val="0055608C"/>
    <w:rsid w:val="00563D70"/>
    <w:rsid w:val="0057442A"/>
    <w:rsid w:val="00580053"/>
    <w:rsid w:val="00580694"/>
    <w:rsid w:val="00580715"/>
    <w:rsid w:val="00581055"/>
    <w:rsid w:val="00583D88"/>
    <w:rsid w:val="00584F5A"/>
    <w:rsid w:val="00585763"/>
    <w:rsid w:val="00587685"/>
    <w:rsid w:val="005934E4"/>
    <w:rsid w:val="005A0BBF"/>
    <w:rsid w:val="005A2E82"/>
    <w:rsid w:val="005A43E2"/>
    <w:rsid w:val="005A6BA5"/>
    <w:rsid w:val="005A7BD7"/>
    <w:rsid w:val="005B20FB"/>
    <w:rsid w:val="005B769A"/>
    <w:rsid w:val="005C3606"/>
    <w:rsid w:val="005C3A3B"/>
    <w:rsid w:val="005C3AF5"/>
    <w:rsid w:val="005C5877"/>
    <w:rsid w:val="005E6C28"/>
    <w:rsid w:val="005F1C05"/>
    <w:rsid w:val="005F74F4"/>
    <w:rsid w:val="006000F2"/>
    <w:rsid w:val="006036E5"/>
    <w:rsid w:val="00606328"/>
    <w:rsid w:val="006075A0"/>
    <w:rsid w:val="006211B4"/>
    <w:rsid w:val="00623BA3"/>
    <w:rsid w:val="00624998"/>
    <w:rsid w:val="00627926"/>
    <w:rsid w:val="00631825"/>
    <w:rsid w:val="0063696E"/>
    <w:rsid w:val="00640A10"/>
    <w:rsid w:val="00645766"/>
    <w:rsid w:val="006473D3"/>
    <w:rsid w:val="00650017"/>
    <w:rsid w:val="00650280"/>
    <w:rsid w:val="006511C3"/>
    <w:rsid w:val="006524C6"/>
    <w:rsid w:val="00654C85"/>
    <w:rsid w:val="0065676C"/>
    <w:rsid w:val="006570C0"/>
    <w:rsid w:val="00661F69"/>
    <w:rsid w:val="006639F6"/>
    <w:rsid w:val="006668E8"/>
    <w:rsid w:val="00677053"/>
    <w:rsid w:val="0068286F"/>
    <w:rsid w:val="00682C28"/>
    <w:rsid w:val="00682D68"/>
    <w:rsid w:val="00687643"/>
    <w:rsid w:val="006904E7"/>
    <w:rsid w:val="00692F83"/>
    <w:rsid w:val="00695D6C"/>
    <w:rsid w:val="00695D81"/>
    <w:rsid w:val="006A6C53"/>
    <w:rsid w:val="006B4F3D"/>
    <w:rsid w:val="006D0568"/>
    <w:rsid w:val="006D2086"/>
    <w:rsid w:val="006F1ED9"/>
    <w:rsid w:val="006F21AD"/>
    <w:rsid w:val="006F40BD"/>
    <w:rsid w:val="006F71B7"/>
    <w:rsid w:val="00704CBF"/>
    <w:rsid w:val="00707220"/>
    <w:rsid w:val="0071174A"/>
    <w:rsid w:val="00714185"/>
    <w:rsid w:val="00722715"/>
    <w:rsid w:val="00726737"/>
    <w:rsid w:val="0072756B"/>
    <w:rsid w:val="00727F5A"/>
    <w:rsid w:val="007337BB"/>
    <w:rsid w:val="00733984"/>
    <w:rsid w:val="007348B9"/>
    <w:rsid w:val="007409C7"/>
    <w:rsid w:val="007411C1"/>
    <w:rsid w:val="007412DC"/>
    <w:rsid w:val="00742FCC"/>
    <w:rsid w:val="0074315C"/>
    <w:rsid w:val="0075020A"/>
    <w:rsid w:val="00752C90"/>
    <w:rsid w:val="00757C46"/>
    <w:rsid w:val="00763605"/>
    <w:rsid w:val="00763A8C"/>
    <w:rsid w:val="00764760"/>
    <w:rsid w:val="007650D0"/>
    <w:rsid w:val="00765FAF"/>
    <w:rsid w:val="00771BEF"/>
    <w:rsid w:val="007724E7"/>
    <w:rsid w:val="00773005"/>
    <w:rsid w:val="007751BB"/>
    <w:rsid w:val="007804FB"/>
    <w:rsid w:val="007A138E"/>
    <w:rsid w:val="007A2718"/>
    <w:rsid w:val="007A59CF"/>
    <w:rsid w:val="007A6A82"/>
    <w:rsid w:val="007B27A2"/>
    <w:rsid w:val="007B7A13"/>
    <w:rsid w:val="007C07EB"/>
    <w:rsid w:val="007C5528"/>
    <w:rsid w:val="007D2522"/>
    <w:rsid w:val="007D2D14"/>
    <w:rsid w:val="007D5BA9"/>
    <w:rsid w:val="007E122A"/>
    <w:rsid w:val="007E75CB"/>
    <w:rsid w:val="007F0F74"/>
    <w:rsid w:val="007F29A6"/>
    <w:rsid w:val="007F5E13"/>
    <w:rsid w:val="007F7213"/>
    <w:rsid w:val="007F7388"/>
    <w:rsid w:val="007F7954"/>
    <w:rsid w:val="008030A7"/>
    <w:rsid w:val="0080355C"/>
    <w:rsid w:val="00810366"/>
    <w:rsid w:val="008123FD"/>
    <w:rsid w:val="00812F4A"/>
    <w:rsid w:val="00812FB3"/>
    <w:rsid w:val="0081707E"/>
    <w:rsid w:val="008172DC"/>
    <w:rsid w:val="00817652"/>
    <w:rsid w:val="008206FE"/>
    <w:rsid w:val="00823D9D"/>
    <w:rsid w:val="00825780"/>
    <w:rsid w:val="00836705"/>
    <w:rsid w:val="00846320"/>
    <w:rsid w:val="008524C4"/>
    <w:rsid w:val="008562B0"/>
    <w:rsid w:val="0086194F"/>
    <w:rsid w:val="0086795B"/>
    <w:rsid w:val="00871628"/>
    <w:rsid w:val="0087378F"/>
    <w:rsid w:val="008742A6"/>
    <w:rsid w:val="008745C8"/>
    <w:rsid w:val="008762C5"/>
    <w:rsid w:val="00877433"/>
    <w:rsid w:val="00880B61"/>
    <w:rsid w:val="00884372"/>
    <w:rsid w:val="008A476C"/>
    <w:rsid w:val="008A6606"/>
    <w:rsid w:val="008B0952"/>
    <w:rsid w:val="008B5A71"/>
    <w:rsid w:val="008B79DF"/>
    <w:rsid w:val="008C2284"/>
    <w:rsid w:val="008D4755"/>
    <w:rsid w:val="008F07D2"/>
    <w:rsid w:val="008F6CAA"/>
    <w:rsid w:val="009017A3"/>
    <w:rsid w:val="00902929"/>
    <w:rsid w:val="009033F1"/>
    <w:rsid w:val="00903AD7"/>
    <w:rsid w:val="00912269"/>
    <w:rsid w:val="0091364A"/>
    <w:rsid w:val="00914196"/>
    <w:rsid w:val="00920F06"/>
    <w:rsid w:val="00924B95"/>
    <w:rsid w:val="00926C40"/>
    <w:rsid w:val="00943834"/>
    <w:rsid w:val="00945AC8"/>
    <w:rsid w:val="00945C99"/>
    <w:rsid w:val="00953BB5"/>
    <w:rsid w:val="009541C1"/>
    <w:rsid w:val="0095469E"/>
    <w:rsid w:val="00954989"/>
    <w:rsid w:val="00954A14"/>
    <w:rsid w:val="00960A37"/>
    <w:rsid w:val="00962AB2"/>
    <w:rsid w:val="00966C57"/>
    <w:rsid w:val="009677A5"/>
    <w:rsid w:val="0097129B"/>
    <w:rsid w:val="009722A0"/>
    <w:rsid w:val="00972FE7"/>
    <w:rsid w:val="00975942"/>
    <w:rsid w:val="00975F2B"/>
    <w:rsid w:val="00976A27"/>
    <w:rsid w:val="009812DB"/>
    <w:rsid w:val="00982831"/>
    <w:rsid w:val="009858EF"/>
    <w:rsid w:val="00990ACC"/>
    <w:rsid w:val="00997198"/>
    <w:rsid w:val="009A49F2"/>
    <w:rsid w:val="009B5FCF"/>
    <w:rsid w:val="009C2831"/>
    <w:rsid w:val="009C4530"/>
    <w:rsid w:val="009D153A"/>
    <w:rsid w:val="009E2BB9"/>
    <w:rsid w:val="009E2C44"/>
    <w:rsid w:val="009E7A55"/>
    <w:rsid w:val="009F18B4"/>
    <w:rsid w:val="009F242D"/>
    <w:rsid w:val="009F35A4"/>
    <w:rsid w:val="009F521F"/>
    <w:rsid w:val="009F57BB"/>
    <w:rsid w:val="00A02272"/>
    <w:rsid w:val="00A032EF"/>
    <w:rsid w:val="00A03932"/>
    <w:rsid w:val="00A07695"/>
    <w:rsid w:val="00A112EE"/>
    <w:rsid w:val="00A2020B"/>
    <w:rsid w:val="00A206B0"/>
    <w:rsid w:val="00A21A71"/>
    <w:rsid w:val="00A21F2F"/>
    <w:rsid w:val="00A2278D"/>
    <w:rsid w:val="00A22E9A"/>
    <w:rsid w:val="00A35472"/>
    <w:rsid w:val="00A35C3A"/>
    <w:rsid w:val="00A36A7E"/>
    <w:rsid w:val="00A371B0"/>
    <w:rsid w:val="00A379F6"/>
    <w:rsid w:val="00A44BB0"/>
    <w:rsid w:val="00A501BE"/>
    <w:rsid w:val="00A52A7F"/>
    <w:rsid w:val="00A544F6"/>
    <w:rsid w:val="00A76C97"/>
    <w:rsid w:val="00A7708E"/>
    <w:rsid w:val="00A77B89"/>
    <w:rsid w:val="00A77FF8"/>
    <w:rsid w:val="00A80E10"/>
    <w:rsid w:val="00A8548D"/>
    <w:rsid w:val="00A856C6"/>
    <w:rsid w:val="00A91603"/>
    <w:rsid w:val="00A94404"/>
    <w:rsid w:val="00A944FC"/>
    <w:rsid w:val="00AA19CB"/>
    <w:rsid w:val="00AA2485"/>
    <w:rsid w:val="00AA3FE7"/>
    <w:rsid w:val="00AA408E"/>
    <w:rsid w:val="00AB25DE"/>
    <w:rsid w:val="00AB339F"/>
    <w:rsid w:val="00AB60A7"/>
    <w:rsid w:val="00AD0EA9"/>
    <w:rsid w:val="00AD12A9"/>
    <w:rsid w:val="00AD39EF"/>
    <w:rsid w:val="00AD52AA"/>
    <w:rsid w:val="00AE50EC"/>
    <w:rsid w:val="00AE71F4"/>
    <w:rsid w:val="00AF374E"/>
    <w:rsid w:val="00AF54A4"/>
    <w:rsid w:val="00AF56CD"/>
    <w:rsid w:val="00B0487E"/>
    <w:rsid w:val="00B06679"/>
    <w:rsid w:val="00B06789"/>
    <w:rsid w:val="00B0689E"/>
    <w:rsid w:val="00B0694E"/>
    <w:rsid w:val="00B12EDB"/>
    <w:rsid w:val="00B1327D"/>
    <w:rsid w:val="00B14452"/>
    <w:rsid w:val="00B14711"/>
    <w:rsid w:val="00B154BE"/>
    <w:rsid w:val="00B17A4A"/>
    <w:rsid w:val="00B225B7"/>
    <w:rsid w:val="00B238C2"/>
    <w:rsid w:val="00B23F89"/>
    <w:rsid w:val="00B2586F"/>
    <w:rsid w:val="00B25DA1"/>
    <w:rsid w:val="00B27524"/>
    <w:rsid w:val="00B349AE"/>
    <w:rsid w:val="00B41E90"/>
    <w:rsid w:val="00B4226D"/>
    <w:rsid w:val="00B53250"/>
    <w:rsid w:val="00B610FC"/>
    <w:rsid w:val="00B65B3F"/>
    <w:rsid w:val="00B662D7"/>
    <w:rsid w:val="00B66D70"/>
    <w:rsid w:val="00B70941"/>
    <w:rsid w:val="00B71411"/>
    <w:rsid w:val="00B721DB"/>
    <w:rsid w:val="00B7242B"/>
    <w:rsid w:val="00B7374C"/>
    <w:rsid w:val="00B73AD3"/>
    <w:rsid w:val="00B74EDE"/>
    <w:rsid w:val="00B83EE2"/>
    <w:rsid w:val="00B91FF4"/>
    <w:rsid w:val="00B962C5"/>
    <w:rsid w:val="00BA2AE0"/>
    <w:rsid w:val="00BB0E5C"/>
    <w:rsid w:val="00BC4ADE"/>
    <w:rsid w:val="00BC4C3D"/>
    <w:rsid w:val="00BC5452"/>
    <w:rsid w:val="00BC6FD7"/>
    <w:rsid w:val="00BD6410"/>
    <w:rsid w:val="00BD6637"/>
    <w:rsid w:val="00BF0395"/>
    <w:rsid w:val="00BF3F38"/>
    <w:rsid w:val="00BF4DA3"/>
    <w:rsid w:val="00BF5C7F"/>
    <w:rsid w:val="00BF7417"/>
    <w:rsid w:val="00BF7832"/>
    <w:rsid w:val="00C06507"/>
    <w:rsid w:val="00C158F5"/>
    <w:rsid w:val="00C17B27"/>
    <w:rsid w:val="00C22FBB"/>
    <w:rsid w:val="00C23AA7"/>
    <w:rsid w:val="00C303D7"/>
    <w:rsid w:val="00C32846"/>
    <w:rsid w:val="00C35ADA"/>
    <w:rsid w:val="00C36A38"/>
    <w:rsid w:val="00C40632"/>
    <w:rsid w:val="00C44D68"/>
    <w:rsid w:val="00C51EF0"/>
    <w:rsid w:val="00C57210"/>
    <w:rsid w:val="00C57634"/>
    <w:rsid w:val="00C62BFC"/>
    <w:rsid w:val="00C64D2E"/>
    <w:rsid w:val="00C70B5C"/>
    <w:rsid w:val="00C71067"/>
    <w:rsid w:val="00C7307B"/>
    <w:rsid w:val="00C73A0F"/>
    <w:rsid w:val="00C76A3C"/>
    <w:rsid w:val="00C76EA7"/>
    <w:rsid w:val="00C855A4"/>
    <w:rsid w:val="00C85A2A"/>
    <w:rsid w:val="00C85FB9"/>
    <w:rsid w:val="00C9407B"/>
    <w:rsid w:val="00CA01BF"/>
    <w:rsid w:val="00CA1BF1"/>
    <w:rsid w:val="00CC1C72"/>
    <w:rsid w:val="00CC6ADE"/>
    <w:rsid w:val="00CD0B07"/>
    <w:rsid w:val="00CD35FA"/>
    <w:rsid w:val="00CD5FE7"/>
    <w:rsid w:val="00CD634A"/>
    <w:rsid w:val="00CD6A51"/>
    <w:rsid w:val="00CE1529"/>
    <w:rsid w:val="00CE2BF6"/>
    <w:rsid w:val="00CE5295"/>
    <w:rsid w:val="00CE5913"/>
    <w:rsid w:val="00D02093"/>
    <w:rsid w:val="00D032FE"/>
    <w:rsid w:val="00D1008F"/>
    <w:rsid w:val="00D1141F"/>
    <w:rsid w:val="00D16900"/>
    <w:rsid w:val="00D17037"/>
    <w:rsid w:val="00D21A62"/>
    <w:rsid w:val="00D21D67"/>
    <w:rsid w:val="00D32563"/>
    <w:rsid w:val="00D3273D"/>
    <w:rsid w:val="00D32A3A"/>
    <w:rsid w:val="00D34793"/>
    <w:rsid w:val="00D373BD"/>
    <w:rsid w:val="00D45818"/>
    <w:rsid w:val="00D46055"/>
    <w:rsid w:val="00D508E6"/>
    <w:rsid w:val="00D56DB6"/>
    <w:rsid w:val="00D61E83"/>
    <w:rsid w:val="00D6417B"/>
    <w:rsid w:val="00D64A03"/>
    <w:rsid w:val="00D7016C"/>
    <w:rsid w:val="00D70F18"/>
    <w:rsid w:val="00D71480"/>
    <w:rsid w:val="00D7169F"/>
    <w:rsid w:val="00D71ABD"/>
    <w:rsid w:val="00D8378E"/>
    <w:rsid w:val="00D84228"/>
    <w:rsid w:val="00D85DFC"/>
    <w:rsid w:val="00D9162A"/>
    <w:rsid w:val="00D955F3"/>
    <w:rsid w:val="00DA1CA2"/>
    <w:rsid w:val="00DA2DD2"/>
    <w:rsid w:val="00DA618F"/>
    <w:rsid w:val="00DB0FB2"/>
    <w:rsid w:val="00DB4ACB"/>
    <w:rsid w:val="00DB734B"/>
    <w:rsid w:val="00DC059C"/>
    <w:rsid w:val="00DC1372"/>
    <w:rsid w:val="00DC3C52"/>
    <w:rsid w:val="00DC50E2"/>
    <w:rsid w:val="00DC6868"/>
    <w:rsid w:val="00DC7000"/>
    <w:rsid w:val="00DE54FD"/>
    <w:rsid w:val="00DE5A31"/>
    <w:rsid w:val="00DF4A0F"/>
    <w:rsid w:val="00DF5305"/>
    <w:rsid w:val="00E0349E"/>
    <w:rsid w:val="00E07364"/>
    <w:rsid w:val="00E07DC8"/>
    <w:rsid w:val="00E11410"/>
    <w:rsid w:val="00E11BFF"/>
    <w:rsid w:val="00E13E65"/>
    <w:rsid w:val="00E22749"/>
    <w:rsid w:val="00E23197"/>
    <w:rsid w:val="00E2502E"/>
    <w:rsid w:val="00E25711"/>
    <w:rsid w:val="00E276B0"/>
    <w:rsid w:val="00E3372D"/>
    <w:rsid w:val="00E35878"/>
    <w:rsid w:val="00E370B5"/>
    <w:rsid w:val="00E378EE"/>
    <w:rsid w:val="00E61897"/>
    <w:rsid w:val="00E630B7"/>
    <w:rsid w:val="00E65B73"/>
    <w:rsid w:val="00E7073F"/>
    <w:rsid w:val="00E81789"/>
    <w:rsid w:val="00E85746"/>
    <w:rsid w:val="00E8684D"/>
    <w:rsid w:val="00E91537"/>
    <w:rsid w:val="00E95B16"/>
    <w:rsid w:val="00E97C6C"/>
    <w:rsid w:val="00E97EE8"/>
    <w:rsid w:val="00EA1636"/>
    <w:rsid w:val="00EA316B"/>
    <w:rsid w:val="00EA5670"/>
    <w:rsid w:val="00EB0154"/>
    <w:rsid w:val="00EB208D"/>
    <w:rsid w:val="00EB2363"/>
    <w:rsid w:val="00EB2F92"/>
    <w:rsid w:val="00EB455F"/>
    <w:rsid w:val="00EB68F9"/>
    <w:rsid w:val="00EC0CDC"/>
    <w:rsid w:val="00EC30C8"/>
    <w:rsid w:val="00EC35F3"/>
    <w:rsid w:val="00EC79E4"/>
    <w:rsid w:val="00ED4638"/>
    <w:rsid w:val="00ED6096"/>
    <w:rsid w:val="00EE305F"/>
    <w:rsid w:val="00EE4542"/>
    <w:rsid w:val="00EE74D2"/>
    <w:rsid w:val="00EF1778"/>
    <w:rsid w:val="00EF37A2"/>
    <w:rsid w:val="00EF7AF8"/>
    <w:rsid w:val="00F0180C"/>
    <w:rsid w:val="00F15CFF"/>
    <w:rsid w:val="00F1759A"/>
    <w:rsid w:val="00F17C41"/>
    <w:rsid w:val="00F21A91"/>
    <w:rsid w:val="00F229A2"/>
    <w:rsid w:val="00F25F86"/>
    <w:rsid w:val="00F262BB"/>
    <w:rsid w:val="00F26EF5"/>
    <w:rsid w:val="00F355B0"/>
    <w:rsid w:val="00F51992"/>
    <w:rsid w:val="00F5224D"/>
    <w:rsid w:val="00F53A08"/>
    <w:rsid w:val="00F568AB"/>
    <w:rsid w:val="00F56944"/>
    <w:rsid w:val="00F64FD5"/>
    <w:rsid w:val="00F6597C"/>
    <w:rsid w:val="00F70694"/>
    <w:rsid w:val="00F74DF3"/>
    <w:rsid w:val="00F75B17"/>
    <w:rsid w:val="00F76FCE"/>
    <w:rsid w:val="00F7724B"/>
    <w:rsid w:val="00F80134"/>
    <w:rsid w:val="00F82729"/>
    <w:rsid w:val="00F85728"/>
    <w:rsid w:val="00F912F6"/>
    <w:rsid w:val="00F957B8"/>
    <w:rsid w:val="00FA0086"/>
    <w:rsid w:val="00FA04AB"/>
    <w:rsid w:val="00FA3CDE"/>
    <w:rsid w:val="00FA6E1C"/>
    <w:rsid w:val="00FB4043"/>
    <w:rsid w:val="00FB4A02"/>
    <w:rsid w:val="00FC1E8F"/>
    <w:rsid w:val="00FC2E03"/>
    <w:rsid w:val="00FC4D6C"/>
    <w:rsid w:val="00FD07B8"/>
    <w:rsid w:val="00FE1059"/>
    <w:rsid w:val="00FE335F"/>
    <w:rsid w:val="00FE6458"/>
    <w:rsid w:val="00FE7AC1"/>
    <w:rsid w:val="00FF0740"/>
    <w:rsid w:val="00FF0CF2"/>
    <w:rsid w:val="00FF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61CEE9"/>
  <w14:defaultImageDpi w14:val="0"/>
  <w15:docId w15:val="{05596C95-F7CE-4473-AB7D-3B9DFB5B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1B7"/>
    <w:pPr>
      <w:spacing w:after="160" w:line="259" w:lineRule="auto"/>
    </w:pPr>
    <w:rPr>
      <w:rFonts w:cs="Times New Roman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0D75CB"/>
    <w:pPr>
      <w:keepNext/>
      <w:keepLines/>
      <w:numPr>
        <w:numId w:val="1"/>
      </w:numPr>
      <w:suppressAutoHyphens/>
      <w:spacing w:before="240" w:after="120" w:line="276" w:lineRule="auto"/>
      <w:jc w:val="center"/>
      <w:outlineLvl w:val="0"/>
    </w:pPr>
    <w:rPr>
      <w:rFonts w:ascii="Times New Roman" w:hAnsi="Times New Roman"/>
      <w:b/>
      <w:bCs/>
      <w:sz w:val="24"/>
      <w:szCs w:val="2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0D75CB"/>
    <w:pPr>
      <w:numPr>
        <w:ilvl w:val="1"/>
        <w:numId w:val="1"/>
      </w:numPr>
      <w:suppressAutoHyphens/>
      <w:spacing w:before="120" w:after="120" w:line="276" w:lineRule="auto"/>
      <w:jc w:val="both"/>
      <w:outlineLvl w:val="1"/>
    </w:pPr>
    <w:rPr>
      <w:rFonts w:ascii="Times New Roman" w:hAnsi="Times New Roman"/>
      <w:bCs/>
      <w:szCs w:val="26"/>
      <w:lang w:eastAsia="ar-SA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D75CB"/>
    <w:rPr>
      <w:rFonts w:ascii="Times New Roman" w:hAnsi="Times New Roman" w:cs="Times New Roman"/>
      <w:b/>
      <w:bCs/>
      <w:sz w:val="28"/>
      <w:szCs w:val="28"/>
      <w:lang w:val="x-none"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0D75CB"/>
    <w:rPr>
      <w:rFonts w:ascii="Times New Roman" w:hAnsi="Times New Roman" w:cs="Times New Roman"/>
      <w:bCs/>
      <w:sz w:val="26"/>
      <w:szCs w:val="26"/>
      <w:lang w:val="x-none" w:eastAsia="ar-SA" w:bidi="ar-SA"/>
    </w:rPr>
  </w:style>
  <w:style w:type="paragraph" w:customStyle="1" w:styleId="ConsPlusNormal">
    <w:name w:val="ConsPlusNormal"/>
    <w:rsid w:val="006F71B7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styleId="a4">
    <w:name w:val="List Paragraph"/>
    <w:basedOn w:val="a"/>
    <w:uiPriority w:val="99"/>
    <w:qFormat/>
    <w:rsid w:val="006F71B7"/>
    <w:pPr>
      <w:spacing w:after="200" w:line="276" w:lineRule="auto"/>
      <w:ind w:left="720"/>
      <w:contextualSpacing/>
    </w:pPr>
  </w:style>
  <w:style w:type="character" w:styleId="a5">
    <w:name w:val="Hyperlink"/>
    <w:basedOn w:val="a1"/>
    <w:uiPriority w:val="99"/>
    <w:rsid w:val="00CD0B07"/>
    <w:rPr>
      <w:rFonts w:cs="Times New Roman"/>
      <w:color w:val="0563C1"/>
      <w:u w:val="single"/>
    </w:rPr>
  </w:style>
  <w:style w:type="table" w:styleId="a6">
    <w:name w:val="Table Grid"/>
    <w:basedOn w:val="a2"/>
    <w:uiPriority w:val="59"/>
    <w:rsid w:val="00CD0B0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1"/>
    <w:uiPriority w:val="99"/>
    <w:semiHidden/>
    <w:rsid w:val="00017C79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017C7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locked/>
    <w:rsid w:val="00017C79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017C7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017C79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01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017C79"/>
    <w:rPr>
      <w:rFonts w:ascii="Segoe UI" w:hAnsi="Segoe UI" w:cs="Segoe UI"/>
      <w:sz w:val="18"/>
      <w:szCs w:val="18"/>
    </w:rPr>
  </w:style>
  <w:style w:type="paragraph" w:customStyle="1" w:styleId="11">
    <w:name w:val="Обычный (веб)1"/>
    <w:basedOn w:val="a"/>
    <w:uiPriority w:val="99"/>
    <w:rsid w:val="000D75CB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paragraph" w:styleId="a0">
    <w:name w:val="Body Text"/>
    <w:basedOn w:val="a"/>
    <w:link w:val="ae"/>
    <w:uiPriority w:val="99"/>
    <w:semiHidden/>
    <w:rsid w:val="000D75CB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locked/>
    <w:rsid w:val="000D75CB"/>
    <w:rPr>
      <w:rFonts w:cs="Times New Roman"/>
    </w:rPr>
  </w:style>
  <w:style w:type="character" w:customStyle="1" w:styleId="arefseq">
    <w:name w:val="aref_seq"/>
    <w:basedOn w:val="a1"/>
    <w:uiPriority w:val="99"/>
    <w:rsid w:val="00B41E90"/>
    <w:rPr>
      <w:rFonts w:cs="Times New Roman"/>
    </w:rPr>
  </w:style>
  <w:style w:type="paragraph" w:customStyle="1" w:styleId="12">
    <w:name w:val="Абзац списка1"/>
    <w:basedOn w:val="a"/>
    <w:uiPriority w:val="99"/>
    <w:rsid w:val="00B41E90"/>
    <w:pPr>
      <w:suppressAutoHyphens/>
      <w:spacing w:after="200" w:line="276" w:lineRule="auto"/>
      <w:ind w:left="720"/>
    </w:pPr>
    <w:rPr>
      <w:lang w:eastAsia="ar-SA"/>
    </w:rPr>
  </w:style>
  <w:style w:type="character" w:styleId="af">
    <w:name w:val="FollowedHyperlink"/>
    <w:basedOn w:val="a1"/>
    <w:uiPriority w:val="99"/>
    <w:semiHidden/>
    <w:rsid w:val="00FE6458"/>
    <w:rPr>
      <w:rFonts w:cs="Times New Roman"/>
      <w:color w:val="954F72"/>
      <w:u w:val="single"/>
    </w:rPr>
  </w:style>
  <w:style w:type="paragraph" w:styleId="af0">
    <w:name w:val="header"/>
    <w:basedOn w:val="a"/>
    <w:link w:val="af1"/>
    <w:uiPriority w:val="99"/>
    <w:rsid w:val="00DB4A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locked/>
    <w:rsid w:val="00DB4ACB"/>
    <w:rPr>
      <w:rFonts w:eastAsia="Times New Roman" w:cs="Times New Roman"/>
      <w:lang w:val="x-none" w:eastAsia="en-US"/>
    </w:rPr>
  </w:style>
  <w:style w:type="paragraph" w:styleId="af2">
    <w:name w:val="footer"/>
    <w:basedOn w:val="a"/>
    <w:link w:val="af3"/>
    <w:uiPriority w:val="99"/>
    <w:rsid w:val="00DB4A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locked/>
    <w:rsid w:val="00DB4ACB"/>
    <w:rPr>
      <w:rFonts w:eastAsia="Times New Roman" w:cs="Times New Roman"/>
      <w:lang w:val="x-none" w:eastAsia="en-US"/>
    </w:rPr>
  </w:style>
  <w:style w:type="paragraph" w:customStyle="1" w:styleId="ConsDTNormal">
    <w:name w:val="ConsDTNormal"/>
    <w:uiPriority w:val="99"/>
    <w:rsid w:val="00D1141F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f4">
    <w:name w:val="Document Map"/>
    <w:basedOn w:val="a"/>
    <w:link w:val="af5"/>
    <w:uiPriority w:val="99"/>
    <w:semiHidden/>
    <w:rsid w:val="00AA24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1"/>
    <w:link w:val="af4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ConsPlusNonformat">
    <w:name w:val="ConsPlusNonformat"/>
    <w:uiPriority w:val="99"/>
    <w:rsid w:val="00C158F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6">
    <w:name w:val="Normal (Web)"/>
    <w:basedOn w:val="a"/>
    <w:uiPriority w:val="99"/>
    <w:rsid w:val="00073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B225B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25785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36334-FE7D-4E1D-913A-13107CC3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цессии</dc:title>
  <dc:subject/>
  <dc:creator>КонсультантПлюс</dc:creator>
  <cp:keywords/>
  <dc:description/>
  <cp:lastModifiedBy>Юлия Кузнецова</cp:lastModifiedBy>
  <cp:revision>2</cp:revision>
  <cp:lastPrinted>2019-09-27T10:51:00Z</cp:lastPrinted>
  <dcterms:created xsi:type="dcterms:W3CDTF">2022-07-26T06:35:00Z</dcterms:created>
  <dcterms:modified xsi:type="dcterms:W3CDTF">2022-07-26T06:35:00Z</dcterms:modified>
</cp:coreProperties>
</file>